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6FD2" w14:textId="77777777" w:rsidR="008E2F84" w:rsidRPr="009152B8" w:rsidRDefault="008E2F84" w:rsidP="000C2146">
      <w:pPr>
        <w:spacing w:after="0" w:line="259" w:lineRule="auto"/>
        <w:rPr>
          <w:rFonts w:ascii="Arial" w:hAnsi="Arial" w:cs="Arial"/>
          <w:b/>
        </w:rPr>
      </w:pPr>
    </w:p>
    <w:p w14:paraId="06EFE441" w14:textId="3A157536" w:rsidR="00D46DE7" w:rsidRPr="009152B8" w:rsidRDefault="00D46DE7" w:rsidP="000C2146">
      <w:pPr>
        <w:spacing w:after="0" w:line="259" w:lineRule="auto"/>
        <w:ind w:left="10" w:hanging="10"/>
        <w:rPr>
          <w:rFonts w:ascii="Arial" w:hAnsi="Arial" w:cs="Arial"/>
          <w:sz w:val="24"/>
          <w:szCs w:val="24"/>
        </w:rPr>
      </w:pPr>
      <w:r w:rsidRPr="009152B8">
        <w:rPr>
          <w:rFonts w:ascii="Arial" w:hAnsi="Arial" w:cs="Arial"/>
          <w:b/>
          <w:sz w:val="24"/>
          <w:szCs w:val="24"/>
        </w:rPr>
        <w:t>Nr ogłoszenia:</w:t>
      </w:r>
      <w:r w:rsidR="0085557B" w:rsidRPr="009152B8">
        <w:rPr>
          <w:rFonts w:ascii="Arial" w:hAnsi="Arial" w:cs="Arial"/>
          <w:b/>
          <w:sz w:val="24"/>
          <w:szCs w:val="24"/>
        </w:rPr>
        <w:t xml:space="preserve"> </w:t>
      </w:r>
      <w:bookmarkStart w:id="0" w:name="_Hlk136588201"/>
      <w:r w:rsidR="00083CE4" w:rsidRPr="009152B8">
        <w:rPr>
          <w:rFonts w:ascii="Arial" w:hAnsi="Arial" w:cs="Arial"/>
          <w:b/>
          <w:sz w:val="24"/>
          <w:szCs w:val="24"/>
        </w:rPr>
        <w:t>FESW.10.</w:t>
      </w:r>
      <w:r w:rsidR="003D4128">
        <w:rPr>
          <w:rFonts w:ascii="Arial" w:hAnsi="Arial" w:cs="Arial"/>
          <w:b/>
          <w:sz w:val="24"/>
          <w:szCs w:val="24"/>
        </w:rPr>
        <w:t>1</w:t>
      </w:r>
      <w:r w:rsidR="00083CE4" w:rsidRPr="009152B8">
        <w:rPr>
          <w:rFonts w:ascii="Arial" w:hAnsi="Arial" w:cs="Arial"/>
          <w:b/>
          <w:sz w:val="24"/>
          <w:szCs w:val="24"/>
        </w:rPr>
        <w:t>0-IP.01-00</w:t>
      </w:r>
      <w:r w:rsidR="00D066C2">
        <w:rPr>
          <w:rFonts w:ascii="Arial" w:hAnsi="Arial" w:cs="Arial"/>
          <w:b/>
          <w:sz w:val="24"/>
          <w:szCs w:val="24"/>
        </w:rPr>
        <w:t>1</w:t>
      </w:r>
      <w:r w:rsidR="00083CE4" w:rsidRPr="009152B8">
        <w:rPr>
          <w:rFonts w:ascii="Arial" w:hAnsi="Arial" w:cs="Arial"/>
          <w:b/>
          <w:sz w:val="24"/>
          <w:szCs w:val="24"/>
        </w:rPr>
        <w:t>/23</w:t>
      </w:r>
      <w:bookmarkEnd w:id="0"/>
    </w:p>
    <w:p w14:paraId="3C1449F6" w14:textId="19E6A2AC" w:rsidR="00D46DE7" w:rsidRPr="009152B8" w:rsidRDefault="00D46DE7" w:rsidP="000C2146">
      <w:pPr>
        <w:spacing w:after="132" w:line="259" w:lineRule="auto"/>
        <w:rPr>
          <w:rFonts w:ascii="Arial" w:hAnsi="Arial" w:cs="Arial"/>
          <w:sz w:val="24"/>
          <w:szCs w:val="24"/>
        </w:rPr>
      </w:pPr>
    </w:p>
    <w:p w14:paraId="00FB5820" w14:textId="3FFFA98F" w:rsidR="009152B8" w:rsidRPr="009152B8" w:rsidRDefault="00CF03C0" w:rsidP="009152B8">
      <w:pPr>
        <w:pStyle w:val="Akapitzlist"/>
        <w:numPr>
          <w:ilvl w:val="0"/>
          <w:numId w:val="49"/>
        </w:numPr>
        <w:suppressAutoHyphens w:val="0"/>
        <w:spacing w:after="143" w:line="360" w:lineRule="auto"/>
        <w:ind w:right="7" w:hanging="283"/>
        <w:contextualSpacing/>
        <w:rPr>
          <w:rFonts w:ascii="Arial" w:hAnsi="Arial" w:cs="Arial"/>
        </w:rPr>
      </w:pPr>
      <w:r w:rsidRPr="009152B8">
        <w:rPr>
          <w:rFonts w:ascii="Arial" w:hAnsi="Arial" w:cs="Arial"/>
        </w:rPr>
        <w:t>Instytucją organizującą nabór wniosków jest Wojewódzki Urząd Pracy w Kielcach pełniący funkcję Instytucji Pośredniczącej dla FEŚ 2021-2027</w:t>
      </w:r>
      <w:r w:rsidR="009152B8" w:rsidRPr="009152B8">
        <w:rPr>
          <w:rFonts w:ascii="Arial" w:hAnsi="Arial" w:cs="Arial"/>
          <w:lang w:val="pl-PL"/>
        </w:rPr>
        <w:t>.</w:t>
      </w:r>
    </w:p>
    <w:p w14:paraId="31085E38" w14:textId="20E140B6" w:rsidR="00CF03C0" w:rsidRPr="009152B8" w:rsidRDefault="009152B8" w:rsidP="009152B8">
      <w:pPr>
        <w:pStyle w:val="Akapitzlist"/>
        <w:numPr>
          <w:ilvl w:val="0"/>
          <w:numId w:val="49"/>
        </w:numPr>
        <w:suppressAutoHyphens w:val="0"/>
        <w:spacing w:after="143" w:line="360" w:lineRule="auto"/>
        <w:ind w:right="7" w:hanging="283"/>
        <w:contextualSpacing/>
        <w:rPr>
          <w:rFonts w:ascii="Arial" w:hAnsi="Arial" w:cs="Arial"/>
        </w:rPr>
      </w:pPr>
      <w:r w:rsidRPr="009152B8">
        <w:rPr>
          <w:rFonts w:ascii="Arial" w:hAnsi="Arial" w:cs="Arial"/>
        </w:rPr>
        <w:t xml:space="preserve">Informujemy, że wszelkie pytania lub wątpliwości dotyczące zapisów regulaminu wyboru projektów i tworzenia wniosków o dofinansowanie można przekazywać do </w:t>
      </w:r>
      <w:r w:rsidRPr="009152B8">
        <w:rPr>
          <w:rFonts w:ascii="Arial" w:hAnsi="Arial" w:cs="Arial"/>
          <w:lang w:val="pl-PL"/>
        </w:rPr>
        <w:t xml:space="preserve">Wojewódzkiego Urzędu Pracy w Kielcach ul. Witosa 86, 25-561 Kielce </w:t>
      </w:r>
      <w:r w:rsidRPr="009152B8">
        <w:rPr>
          <w:rFonts w:ascii="Arial" w:hAnsi="Arial" w:cs="Arial"/>
        </w:rPr>
        <w:t>telefonicznie</w:t>
      </w:r>
      <w:r w:rsidR="00CF03C0" w:rsidRPr="009152B8">
        <w:rPr>
          <w:rFonts w:ascii="Arial" w:hAnsi="Arial" w:cs="Arial"/>
        </w:rPr>
        <w:t xml:space="preserve"> tel. 41 364 16 50; 41 364 16 24; 41 364 16 25; </w:t>
      </w:r>
      <w:r w:rsidRPr="009152B8">
        <w:rPr>
          <w:rFonts w:ascii="Arial" w:hAnsi="Arial" w:cs="Arial"/>
          <w:lang w:val="pl-PL"/>
        </w:rPr>
        <w:t xml:space="preserve">lub </w:t>
      </w:r>
      <w:r w:rsidRPr="009152B8">
        <w:rPr>
          <w:rFonts w:ascii="Arial" w:hAnsi="Arial" w:cs="Arial"/>
        </w:rPr>
        <w:t>za pośrednictwem poczty elektronicznej na adres</w:t>
      </w:r>
      <w:r w:rsidRPr="009152B8">
        <w:rPr>
          <w:rFonts w:ascii="Arial" w:hAnsi="Arial" w:cs="Arial"/>
          <w:lang w:val="pl-PL"/>
        </w:rPr>
        <w:t xml:space="preserve"> </w:t>
      </w:r>
      <w:r w:rsidR="00CF03C0" w:rsidRPr="009152B8">
        <w:rPr>
          <w:rFonts w:ascii="Arial" w:hAnsi="Arial" w:cs="Arial"/>
        </w:rPr>
        <w:t xml:space="preserve">e-mail: </w:t>
      </w:r>
      <w:hyperlink r:id="rId8" w:history="1">
        <w:r w:rsidR="00CF03C0" w:rsidRPr="009152B8">
          <w:rPr>
            <w:rStyle w:val="Hipercze"/>
            <w:rFonts w:ascii="Arial" w:hAnsi="Arial" w:cs="Arial"/>
          </w:rPr>
          <w:t>wup@wup.kielce.pl</w:t>
        </w:r>
      </w:hyperlink>
      <w:r w:rsidR="00CF03C0" w:rsidRPr="009152B8">
        <w:rPr>
          <w:rFonts w:ascii="Arial" w:hAnsi="Arial" w:cs="Arial"/>
        </w:rPr>
        <w:t>.</w:t>
      </w:r>
    </w:p>
    <w:p w14:paraId="707BA414" w14:textId="50D76B66" w:rsidR="00C93C95" w:rsidRPr="009152B8" w:rsidRDefault="00D46DE7" w:rsidP="009152B8">
      <w:pPr>
        <w:pStyle w:val="Akapitzlist"/>
        <w:numPr>
          <w:ilvl w:val="0"/>
          <w:numId w:val="49"/>
        </w:numPr>
        <w:suppressAutoHyphens w:val="0"/>
        <w:spacing w:after="143" w:line="360" w:lineRule="auto"/>
        <w:ind w:right="7" w:hanging="283"/>
        <w:contextualSpacing/>
        <w:rPr>
          <w:rFonts w:ascii="Arial" w:hAnsi="Arial" w:cs="Arial"/>
        </w:rPr>
      </w:pPr>
      <w:r w:rsidRPr="009152B8">
        <w:rPr>
          <w:rFonts w:ascii="Arial" w:hAnsi="Arial" w:cs="Arial"/>
        </w:rPr>
        <w:t>Przedmiotem naboru</w:t>
      </w:r>
      <w:r w:rsidR="005D212A" w:rsidRPr="009152B8">
        <w:rPr>
          <w:rFonts w:ascii="Arial" w:hAnsi="Arial" w:cs="Arial"/>
          <w:lang w:val="pl-PL"/>
        </w:rPr>
        <w:t xml:space="preserve"> </w:t>
      </w:r>
      <w:r w:rsidR="00D066C2">
        <w:rPr>
          <w:rFonts w:ascii="Arial" w:hAnsi="Arial" w:cs="Arial"/>
          <w:lang w:val="pl-PL"/>
        </w:rPr>
        <w:t>konkurencyjnego</w:t>
      </w:r>
      <w:r w:rsidR="005D212A" w:rsidRPr="009152B8">
        <w:rPr>
          <w:rFonts w:ascii="Arial" w:hAnsi="Arial" w:cs="Arial"/>
          <w:lang w:val="pl-PL"/>
        </w:rPr>
        <w:t xml:space="preserve"> </w:t>
      </w:r>
      <w:r w:rsidR="00136090" w:rsidRPr="00136090">
        <w:rPr>
          <w:rFonts w:ascii="Arial" w:hAnsi="Arial" w:cs="Arial"/>
          <w:lang w:val="pl-PL"/>
        </w:rPr>
        <w:t>w ramach Programu Fundusze Europejskie dla Świętokrzyskiego 2021-2027, Priorytet FESW. 10 Aktywni na rynku pracy, Działanie 10.</w:t>
      </w:r>
      <w:r w:rsidR="003D4128">
        <w:rPr>
          <w:rFonts w:ascii="Arial" w:hAnsi="Arial" w:cs="Arial"/>
          <w:lang w:val="pl-PL"/>
        </w:rPr>
        <w:t>1</w:t>
      </w:r>
      <w:r w:rsidR="00136090" w:rsidRPr="00136090">
        <w:rPr>
          <w:rFonts w:ascii="Arial" w:hAnsi="Arial" w:cs="Arial"/>
          <w:lang w:val="pl-PL"/>
        </w:rPr>
        <w:t xml:space="preserve">0 </w:t>
      </w:r>
      <w:r w:rsidR="003D4128" w:rsidRPr="003D4128">
        <w:rPr>
          <w:rFonts w:ascii="Arial" w:hAnsi="Arial" w:cs="Arial"/>
          <w:lang w:val="pl-PL"/>
        </w:rPr>
        <w:t>Zwiększenie możliwości zawodowych osób ubogich pracujących – projekty konkurencyjne</w:t>
      </w:r>
      <w:r w:rsidR="003D4128" w:rsidRPr="003D4128">
        <w:rPr>
          <w:rFonts w:ascii="Arial" w:hAnsi="Arial" w:cs="Arial"/>
          <w:lang w:val="pl-PL"/>
        </w:rPr>
        <w:t xml:space="preserve"> </w:t>
      </w:r>
      <w:r w:rsidR="00D066C2">
        <w:rPr>
          <w:rFonts w:ascii="Arial" w:hAnsi="Arial" w:cs="Arial"/>
          <w:lang w:val="pl-PL"/>
        </w:rPr>
        <w:t>są</w:t>
      </w:r>
      <w:r w:rsidR="00B47A67" w:rsidRPr="009152B8">
        <w:rPr>
          <w:rFonts w:ascii="Arial" w:hAnsi="Arial" w:cs="Arial"/>
          <w:lang w:val="pl-PL"/>
        </w:rPr>
        <w:t xml:space="preserve"> </w:t>
      </w:r>
      <w:r w:rsidRPr="009152B8">
        <w:rPr>
          <w:rFonts w:ascii="Arial" w:hAnsi="Arial" w:cs="Arial"/>
        </w:rPr>
        <w:t>projekt</w:t>
      </w:r>
      <w:r w:rsidR="00D066C2">
        <w:rPr>
          <w:rFonts w:ascii="Arial" w:hAnsi="Arial" w:cs="Arial"/>
          <w:lang w:val="pl-PL"/>
        </w:rPr>
        <w:t>y</w:t>
      </w:r>
      <w:r w:rsidR="00BE2882">
        <w:rPr>
          <w:rFonts w:ascii="Arial" w:hAnsi="Arial" w:cs="Arial"/>
          <w:lang w:val="pl-PL"/>
        </w:rPr>
        <w:t>, które</w:t>
      </w:r>
      <w:r w:rsidR="00D066C2">
        <w:rPr>
          <w:rFonts w:ascii="Arial" w:hAnsi="Arial" w:cs="Arial"/>
          <w:lang w:val="pl-PL"/>
        </w:rPr>
        <w:t xml:space="preserve"> </w:t>
      </w:r>
      <w:r w:rsidR="00BE2882" w:rsidRPr="00BE2882">
        <w:rPr>
          <w:rFonts w:ascii="Arial" w:hAnsi="Arial" w:cs="Arial"/>
          <w:lang w:val="pl-PL"/>
        </w:rPr>
        <w:t xml:space="preserve">będą dotyczyły wsparcia osób </w:t>
      </w:r>
      <w:bookmarkStart w:id="1" w:name="_Hlk143766032"/>
      <w:r w:rsidR="003D4128">
        <w:rPr>
          <w:rFonts w:ascii="Arial" w:hAnsi="Arial" w:cs="Arial"/>
          <w:lang w:val="pl-PL"/>
        </w:rPr>
        <w:t>ubogich pracujących</w:t>
      </w:r>
      <w:r w:rsidRPr="009152B8">
        <w:rPr>
          <w:rFonts w:ascii="Arial" w:hAnsi="Arial" w:cs="Arial"/>
        </w:rPr>
        <w:t>.</w:t>
      </w:r>
      <w:bookmarkEnd w:id="1"/>
      <w:r w:rsidRPr="009152B8">
        <w:rPr>
          <w:rFonts w:ascii="Arial" w:hAnsi="Arial" w:cs="Arial"/>
        </w:rPr>
        <w:t xml:space="preserve"> </w:t>
      </w:r>
    </w:p>
    <w:p w14:paraId="25DF8C09" w14:textId="03A0FB2C" w:rsidR="00B518D8" w:rsidRPr="009152B8" w:rsidRDefault="00D066C2" w:rsidP="009152B8">
      <w:pPr>
        <w:pStyle w:val="Akapitzlist"/>
        <w:numPr>
          <w:ilvl w:val="0"/>
          <w:numId w:val="49"/>
        </w:numPr>
        <w:suppressAutoHyphens w:val="0"/>
        <w:spacing w:after="143" w:line="360" w:lineRule="auto"/>
        <w:ind w:right="7" w:hanging="283"/>
        <w:contextualSpacing/>
        <w:rPr>
          <w:rFonts w:ascii="Arial" w:hAnsi="Arial" w:cs="Arial"/>
        </w:rPr>
      </w:pPr>
      <w:r w:rsidRPr="00D066C2">
        <w:rPr>
          <w:rFonts w:ascii="Arial" w:hAnsi="Arial" w:cs="Arial"/>
        </w:rPr>
        <w:t>W ramach naboru o dofinansowanie projektu mogą ubiegać się wszystkie podmioty, z wyłączeniem osób fizycznych (nie dotyczy osób fizycznych prowadzących działalność gospodarczą lub oświatową na podstawie przepisów odrębnych)</w:t>
      </w:r>
      <w:r w:rsidR="00590619">
        <w:rPr>
          <w:rFonts w:ascii="Arial" w:hAnsi="Arial" w:cs="Arial"/>
          <w:lang w:val="pl-PL"/>
        </w:rPr>
        <w:t>.</w:t>
      </w:r>
    </w:p>
    <w:p w14:paraId="14F8D686" w14:textId="0D1A5CA1" w:rsidR="00A376E8" w:rsidRPr="009152B8" w:rsidRDefault="00D46DE7" w:rsidP="00B518D8">
      <w:pPr>
        <w:pStyle w:val="Akapitzlist"/>
        <w:numPr>
          <w:ilvl w:val="0"/>
          <w:numId w:val="49"/>
        </w:numPr>
        <w:suppressAutoHyphens w:val="0"/>
        <w:spacing w:after="143" w:line="360" w:lineRule="auto"/>
        <w:ind w:left="284" w:right="7" w:hanging="294"/>
        <w:contextualSpacing/>
        <w:rPr>
          <w:rFonts w:ascii="Arial" w:hAnsi="Arial" w:cs="Arial"/>
        </w:rPr>
      </w:pPr>
      <w:r w:rsidRPr="009152B8">
        <w:rPr>
          <w:rFonts w:ascii="Arial" w:hAnsi="Arial" w:cs="Arial"/>
        </w:rPr>
        <w:t xml:space="preserve">Celem interwencji jest </w:t>
      </w:r>
      <w:r w:rsidR="00D066C2">
        <w:rPr>
          <w:rFonts w:ascii="Arial" w:hAnsi="Arial" w:cs="Arial"/>
          <w:lang w:val="pl-PL"/>
        </w:rPr>
        <w:t>w</w:t>
      </w:r>
      <w:r w:rsidR="00D066C2" w:rsidRPr="00D066C2">
        <w:rPr>
          <w:rFonts w:ascii="Arial" w:hAnsi="Arial" w:cs="Arial"/>
        </w:rPr>
        <w:t xml:space="preserve">spieranie </w:t>
      </w:r>
      <w:r w:rsidR="003D4128" w:rsidRPr="003D4128">
        <w:rPr>
          <w:rFonts w:ascii="Arial" w:hAnsi="Arial" w:cs="Arial"/>
        </w:rPr>
        <w:t>integracji społecznej osób zagrożonych ubóstwem lub wykluczeniem społecznym, w tym osób najbardziej potrzebujących i dzieci</w:t>
      </w:r>
      <w:r w:rsidR="003D4128">
        <w:rPr>
          <w:rFonts w:ascii="Arial" w:hAnsi="Arial" w:cs="Arial"/>
          <w:lang w:val="pl-PL"/>
        </w:rPr>
        <w:t>.</w:t>
      </w:r>
    </w:p>
    <w:p w14:paraId="5ABEF873" w14:textId="5DFEB312" w:rsidR="00D066C2" w:rsidRDefault="00F473F0" w:rsidP="009152B8">
      <w:pPr>
        <w:numPr>
          <w:ilvl w:val="0"/>
          <w:numId w:val="12"/>
        </w:numPr>
        <w:tabs>
          <w:tab w:val="clear" w:pos="0"/>
        </w:tabs>
        <w:suppressAutoHyphens/>
        <w:spacing w:before="100" w:beforeAutospacing="1" w:after="100" w:afterAutospacing="1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518D8" w:rsidRPr="009152B8">
        <w:rPr>
          <w:rFonts w:ascii="Arial" w:hAnsi="Arial" w:cs="Arial"/>
          <w:sz w:val="24"/>
          <w:szCs w:val="24"/>
        </w:rPr>
        <w:t>yp</w:t>
      </w:r>
      <w:r w:rsidR="00F90D89">
        <w:rPr>
          <w:rFonts w:ascii="Arial" w:hAnsi="Arial" w:cs="Arial"/>
          <w:sz w:val="24"/>
          <w:szCs w:val="24"/>
        </w:rPr>
        <w:t>y</w:t>
      </w:r>
      <w:r w:rsidR="00B518D8" w:rsidRPr="009152B8">
        <w:rPr>
          <w:rFonts w:ascii="Arial" w:hAnsi="Arial" w:cs="Arial"/>
          <w:sz w:val="24"/>
          <w:szCs w:val="24"/>
        </w:rPr>
        <w:t xml:space="preserve"> projektu: </w:t>
      </w:r>
    </w:p>
    <w:p w14:paraId="3B53AC67" w14:textId="6313479F" w:rsidR="003D4128" w:rsidRPr="003D4128" w:rsidRDefault="003D4128" w:rsidP="003D4128">
      <w:pPr>
        <w:pStyle w:val="Akapitzlist"/>
        <w:numPr>
          <w:ilvl w:val="0"/>
          <w:numId w:val="52"/>
        </w:numPr>
        <w:spacing w:line="360" w:lineRule="auto"/>
        <w:contextualSpacing/>
        <w:rPr>
          <w:rFonts w:ascii="Arial" w:hAnsi="Arial" w:cs="Arial"/>
        </w:rPr>
      </w:pPr>
      <w:r w:rsidRPr="003D4128">
        <w:rPr>
          <w:rFonts w:ascii="Arial" w:hAnsi="Arial" w:cs="Arial"/>
        </w:rPr>
        <w:t>Diagnozowanie potrzeb szkoleniowych i możliwości doskonalenia zawodowego w regionie oraz realizacja programów obejmujących jedną lub kilka z następujących form wsparcia:</w:t>
      </w:r>
    </w:p>
    <w:p w14:paraId="1409CD5A" w14:textId="1BB9FD74" w:rsidR="003D4128" w:rsidRPr="003D4128" w:rsidRDefault="003D4128" w:rsidP="003D4128">
      <w:pPr>
        <w:pStyle w:val="Akapitzlist"/>
        <w:numPr>
          <w:ilvl w:val="0"/>
          <w:numId w:val="53"/>
        </w:numPr>
        <w:spacing w:line="360" w:lineRule="auto"/>
        <w:contextualSpacing/>
        <w:rPr>
          <w:rFonts w:ascii="Arial" w:hAnsi="Arial" w:cs="Arial"/>
        </w:rPr>
      </w:pPr>
      <w:r w:rsidRPr="003D4128">
        <w:rPr>
          <w:rFonts w:ascii="Arial" w:hAnsi="Arial" w:cs="Arial"/>
        </w:rPr>
        <w:t>poradnictwo zawodowe/psychologiczne,</w:t>
      </w:r>
    </w:p>
    <w:p w14:paraId="5717B8AE" w14:textId="2D8E847D" w:rsidR="003D4128" w:rsidRPr="003D4128" w:rsidRDefault="003D4128" w:rsidP="003D4128">
      <w:pPr>
        <w:pStyle w:val="Akapitzlist"/>
        <w:numPr>
          <w:ilvl w:val="0"/>
          <w:numId w:val="53"/>
        </w:numPr>
        <w:spacing w:line="360" w:lineRule="auto"/>
        <w:contextualSpacing/>
        <w:rPr>
          <w:rFonts w:ascii="Arial" w:hAnsi="Arial" w:cs="Arial"/>
        </w:rPr>
      </w:pPr>
      <w:r w:rsidRPr="003D4128">
        <w:rPr>
          <w:rFonts w:ascii="Arial" w:hAnsi="Arial" w:cs="Arial"/>
        </w:rPr>
        <w:t>szkolenia/kursy prowadzące do podniesienia, uzupełnienia lub zmiany kwalifikacji zawodowych i/lub nabycia nowych umiejętności,</w:t>
      </w:r>
    </w:p>
    <w:p w14:paraId="4414D3E3" w14:textId="4F7D8A86" w:rsidR="003D4128" w:rsidRPr="003D4128" w:rsidRDefault="003D4128" w:rsidP="003D4128">
      <w:pPr>
        <w:pStyle w:val="Akapitzlist"/>
        <w:numPr>
          <w:ilvl w:val="0"/>
          <w:numId w:val="53"/>
        </w:numPr>
        <w:spacing w:line="360" w:lineRule="auto"/>
        <w:contextualSpacing/>
        <w:rPr>
          <w:rFonts w:ascii="Arial" w:hAnsi="Arial" w:cs="Arial"/>
        </w:rPr>
      </w:pPr>
      <w:r w:rsidRPr="003D4128">
        <w:rPr>
          <w:rFonts w:ascii="Arial" w:hAnsi="Arial" w:cs="Arial"/>
        </w:rPr>
        <w:t>studia podyplomowe,</w:t>
      </w:r>
    </w:p>
    <w:p w14:paraId="6E117BC9" w14:textId="62033720" w:rsidR="003D4128" w:rsidRPr="003D4128" w:rsidRDefault="003D4128" w:rsidP="003D4128">
      <w:pPr>
        <w:pStyle w:val="Akapitzlist"/>
        <w:numPr>
          <w:ilvl w:val="0"/>
          <w:numId w:val="53"/>
        </w:numPr>
        <w:spacing w:line="360" w:lineRule="auto"/>
        <w:contextualSpacing/>
        <w:rPr>
          <w:rFonts w:ascii="Arial" w:hAnsi="Arial" w:cs="Arial"/>
        </w:rPr>
      </w:pPr>
      <w:r w:rsidRPr="003D4128">
        <w:rPr>
          <w:rFonts w:ascii="Arial" w:hAnsi="Arial" w:cs="Arial"/>
        </w:rPr>
        <w:t>pośrednictwo pracy,</w:t>
      </w:r>
    </w:p>
    <w:p w14:paraId="2FC6C36F" w14:textId="21557CB4" w:rsidR="003D4128" w:rsidRPr="003D4128" w:rsidRDefault="003D4128" w:rsidP="003D4128">
      <w:pPr>
        <w:pStyle w:val="Akapitzlist"/>
        <w:numPr>
          <w:ilvl w:val="0"/>
          <w:numId w:val="53"/>
        </w:numPr>
        <w:spacing w:line="360" w:lineRule="auto"/>
        <w:contextualSpacing/>
        <w:rPr>
          <w:rFonts w:ascii="Arial" w:hAnsi="Arial" w:cs="Arial"/>
        </w:rPr>
      </w:pPr>
      <w:r w:rsidRPr="003D4128">
        <w:rPr>
          <w:rFonts w:ascii="Arial" w:hAnsi="Arial" w:cs="Arial"/>
        </w:rPr>
        <w:t>refundacja kosztów wyposażenia lub doposażenia stanowiska pracy,</w:t>
      </w:r>
    </w:p>
    <w:p w14:paraId="77444513" w14:textId="77777777" w:rsidR="003D4128" w:rsidRPr="003D4128" w:rsidRDefault="003D4128" w:rsidP="003D4128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3D4128">
        <w:rPr>
          <w:rFonts w:ascii="Arial" w:hAnsi="Arial" w:cs="Arial"/>
          <w:sz w:val="24"/>
          <w:szCs w:val="24"/>
        </w:rPr>
        <w:lastRenderedPageBreak/>
        <w:t>dodatkowe wsparcie w zależności od zidentyfikowanych potrzeb (np. konsultacje lekarskie, wsparcie trenera personalnego, poradnictwo prawne, itp.).</w:t>
      </w:r>
    </w:p>
    <w:p w14:paraId="7E26CD58" w14:textId="73811D73" w:rsidR="00B518D8" w:rsidRPr="009152B8" w:rsidRDefault="00B518D8" w:rsidP="00D066C2">
      <w:pPr>
        <w:spacing w:after="0" w:line="36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661855EE" w14:textId="78698F40" w:rsidR="00D46DE7" w:rsidRPr="003F700F" w:rsidRDefault="003D4128" w:rsidP="00B5001A">
      <w:pPr>
        <w:numPr>
          <w:ilvl w:val="0"/>
          <w:numId w:val="12"/>
        </w:numPr>
        <w:tabs>
          <w:tab w:val="clear" w:pos="0"/>
        </w:tabs>
        <w:spacing w:after="132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D4128">
        <w:rPr>
          <w:rFonts w:ascii="Arial" w:hAnsi="Arial" w:cs="Arial"/>
          <w:sz w:val="24"/>
          <w:szCs w:val="24"/>
        </w:rPr>
        <w:t>Kwota środków przeznaczonych na dofinansowanie projektów w ramach naboru wynosi 7 107 011,00 PLN, w tym ze środków UE 6 358 905,00 PLN, a z BP 748 106,00 PLN.</w:t>
      </w:r>
      <w:r w:rsidR="00D066C2" w:rsidRPr="003F700F">
        <w:rPr>
          <w:rFonts w:ascii="Arial" w:hAnsi="Arial" w:cs="Arial"/>
          <w:b/>
          <w:sz w:val="24"/>
          <w:szCs w:val="24"/>
        </w:rPr>
        <w:t>.</w:t>
      </w:r>
    </w:p>
    <w:p w14:paraId="2F4172D1" w14:textId="05D0F4BB" w:rsidR="00D46DE7" w:rsidRPr="00E96BE2" w:rsidRDefault="00D46DE7" w:rsidP="009152B8">
      <w:pPr>
        <w:numPr>
          <w:ilvl w:val="0"/>
          <w:numId w:val="12"/>
        </w:numPr>
        <w:tabs>
          <w:tab w:val="clear" w:pos="0"/>
        </w:tabs>
        <w:spacing w:after="143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152B8">
        <w:rPr>
          <w:rFonts w:ascii="Arial" w:hAnsi="Arial" w:cs="Arial"/>
          <w:sz w:val="24"/>
          <w:szCs w:val="24"/>
        </w:rPr>
        <w:t>Nabór wniosków zostanie przeprowadzony w terminie</w:t>
      </w:r>
      <w:r w:rsidR="00435255">
        <w:rPr>
          <w:rFonts w:ascii="Arial" w:hAnsi="Arial" w:cs="Arial"/>
          <w:sz w:val="24"/>
          <w:szCs w:val="24"/>
        </w:rPr>
        <w:t xml:space="preserve"> </w:t>
      </w:r>
      <w:r w:rsidR="003D4128" w:rsidRPr="003D4128">
        <w:rPr>
          <w:rFonts w:ascii="Arial" w:hAnsi="Arial" w:cs="Arial"/>
          <w:b/>
          <w:bCs/>
          <w:sz w:val="24"/>
          <w:szCs w:val="24"/>
        </w:rPr>
        <w:t>od dnia 27 października 2023 r. (od godziny 0:00:00) – dzień udostępnienia formularza wniosku o dofinansowanie projektu – otwarcie naboru do dnia 8 grudnia 2023 r. (do godziny 23:59:59) – zamknięcie naboru.</w:t>
      </w:r>
    </w:p>
    <w:p w14:paraId="5FFDF847" w14:textId="1AFEC437" w:rsidR="009152B8" w:rsidRPr="009152B8" w:rsidRDefault="00D46DE7" w:rsidP="009152B8">
      <w:pPr>
        <w:pStyle w:val="Akapitzlist"/>
        <w:numPr>
          <w:ilvl w:val="0"/>
          <w:numId w:val="12"/>
        </w:numPr>
        <w:tabs>
          <w:tab w:val="clear" w:pos="0"/>
        </w:tabs>
        <w:suppressAutoHyphens w:val="0"/>
        <w:spacing w:after="13413" w:line="360" w:lineRule="auto"/>
        <w:ind w:left="284" w:right="7" w:hanging="284"/>
        <w:contextualSpacing/>
        <w:rPr>
          <w:rFonts w:ascii="Arial" w:hAnsi="Arial" w:cs="Arial"/>
        </w:rPr>
      </w:pPr>
      <w:r w:rsidRPr="009152B8">
        <w:rPr>
          <w:rFonts w:ascii="Arial" w:hAnsi="Arial" w:cs="Arial"/>
        </w:rPr>
        <w:t xml:space="preserve">Wniosek o dofinansowanie projektu należy opracować w Systemie Obsługi Wniosków Aplikacyjnych (SOWA EFS), który jest narzędziem informatycznym przeznaczonym do obsługi procesu ubiegania się o środki pochodzące z EFS+. Aplikacja dostępna jest za pośrednictwem strony internetowej </w:t>
      </w:r>
      <w:hyperlink r:id="rId9" w:history="1">
        <w:r w:rsidRPr="009152B8">
          <w:rPr>
            <w:rStyle w:val="Hipercze"/>
            <w:rFonts w:ascii="Arial" w:hAnsi="Arial" w:cs="Arial"/>
          </w:rPr>
          <w:t>https://sowa2021.efs.gov.pl/</w:t>
        </w:r>
      </w:hyperlink>
      <w:r w:rsidRPr="009152B8">
        <w:rPr>
          <w:rFonts w:ascii="Arial" w:hAnsi="Arial" w:cs="Arial"/>
        </w:rPr>
        <w:t>.</w:t>
      </w:r>
    </w:p>
    <w:sectPr w:rsidR="009152B8" w:rsidRPr="009152B8" w:rsidSect="00B518D8">
      <w:footerReference w:type="default" r:id="rId10"/>
      <w:headerReference w:type="first" r:id="rId11"/>
      <w:footerReference w:type="first" r:id="rId12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413C" w14:textId="77777777" w:rsidR="004B1CF0" w:rsidRDefault="004B1CF0" w:rsidP="002C7F48">
      <w:pPr>
        <w:spacing w:after="0" w:line="240" w:lineRule="auto"/>
      </w:pPr>
      <w:r>
        <w:separator/>
      </w:r>
    </w:p>
  </w:endnote>
  <w:endnote w:type="continuationSeparator" w:id="0">
    <w:p w14:paraId="7C80D5F3" w14:textId="77777777" w:rsidR="004B1CF0" w:rsidRDefault="004B1CF0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793711"/>
      <w:docPartObj>
        <w:docPartGallery w:val="Page Numbers (Bottom of Page)"/>
        <w:docPartUnique/>
      </w:docPartObj>
    </w:sdtPr>
    <w:sdtContent>
      <w:p w14:paraId="38E17A20" w14:textId="77777777" w:rsidR="00577035" w:rsidRDefault="005770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16EAA7" w14:textId="77777777" w:rsidR="00577035" w:rsidRDefault="005770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14:paraId="7A28CC8E" w14:textId="77777777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7696B57C" w14:textId="70F9842C" w:rsidR="00B61C3B" w:rsidRPr="00383314" w:rsidRDefault="00667229" w:rsidP="00B61C3B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  <w14:ligatures w14:val="standardContextual"/>
            </w:rPr>
            <w:drawing>
              <wp:inline distT="0" distB="0" distL="0" distR="0" wp14:anchorId="2F507243" wp14:editId="3C3C4BEE">
                <wp:extent cx="866775" cy="523240"/>
                <wp:effectExtent l="0" t="0" r="9525" b="0"/>
                <wp:docPr id="113556948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5569486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0EBD3B94" w14:textId="77777777" w:rsidR="00B61C3B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0CA3550A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710223EA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D47B8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0A3C49DE" w14:textId="77777777"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8D23" w14:textId="77777777" w:rsidR="004B1CF0" w:rsidRDefault="004B1CF0" w:rsidP="002C7F48">
      <w:pPr>
        <w:spacing w:after="0" w:line="240" w:lineRule="auto"/>
      </w:pPr>
      <w:r>
        <w:separator/>
      </w:r>
    </w:p>
  </w:footnote>
  <w:footnote w:type="continuationSeparator" w:id="0">
    <w:p w14:paraId="316ADD56" w14:textId="77777777" w:rsidR="004B1CF0" w:rsidRDefault="004B1CF0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4EE9" w14:textId="26DC1AF9" w:rsidR="00B61C3B" w:rsidRPr="00354E2F" w:rsidRDefault="00354E2F" w:rsidP="00354E2F">
    <w:pPr>
      <w:pStyle w:val="Nagwek"/>
      <w:jc w:val="center"/>
    </w:pPr>
    <w:r w:rsidRPr="008F01B8">
      <w:rPr>
        <w:rFonts w:eastAsia="Times New Roman" w:cs="Calibri"/>
        <w:noProof/>
        <w:sz w:val="24"/>
        <w:szCs w:val="24"/>
        <w:lang w:eastAsia="pl-PL"/>
      </w:rPr>
      <w:drawing>
        <wp:inline distT="0" distB="0" distL="0" distR="0" wp14:anchorId="3469C9BD" wp14:editId="72652F3E">
          <wp:extent cx="5759450" cy="446272"/>
          <wp:effectExtent l="0" t="0" r="0" b="0"/>
          <wp:docPr id="2" name="Obraz 2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ue-na-dokumenty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46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-2835"/>
        </w:tabs>
        <w:ind w:left="-204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2127"/>
        </w:tabs>
        <w:ind w:left="-1329" w:hanging="360"/>
      </w:pPr>
    </w:lvl>
    <w:lvl w:ilvl="2">
      <w:start w:val="1"/>
      <w:numFmt w:val="lowerRoman"/>
      <w:lvlText w:val="%3."/>
      <w:lvlJc w:val="right"/>
      <w:pPr>
        <w:tabs>
          <w:tab w:val="num" w:pos="-2835"/>
        </w:tabs>
        <w:ind w:left="-609" w:hanging="180"/>
      </w:pPr>
    </w:lvl>
    <w:lvl w:ilvl="3">
      <w:start w:val="1"/>
      <w:numFmt w:val="decimal"/>
      <w:lvlText w:val="%4."/>
      <w:lvlJc w:val="left"/>
      <w:pPr>
        <w:tabs>
          <w:tab w:val="num" w:pos="-2835"/>
        </w:tabs>
        <w:ind w:left="111" w:hanging="360"/>
      </w:pPr>
    </w:lvl>
    <w:lvl w:ilvl="4">
      <w:start w:val="1"/>
      <w:numFmt w:val="lowerLetter"/>
      <w:lvlText w:val="%5."/>
      <w:lvlJc w:val="left"/>
      <w:pPr>
        <w:tabs>
          <w:tab w:val="num" w:pos="-2835"/>
        </w:tabs>
        <w:ind w:left="831" w:hanging="360"/>
      </w:pPr>
    </w:lvl>
    <w:lvl w:ilvl="5">
      <w:start w:val="1"/>
      <w:numFmt w:val="lowerRoman"/>
      <w:lvlText w:val="%6."/>
      <w:lvlJc w:val="right"/>
      <w:pPr>
        <w:tabs>
          <w:tab w:val="num" w:pos="-2835"/>
        </w:tabs>
        <w:ind w:left="1551" w:hanging="180"/>
      </w:pPr>
    </w:lvl>
    <w:lvl w:ilvl="6">
      <w:start w:val="1"/>
      <w:numFmt w:val="decimal"/>
      <w:lvlText w:val="%7."/>
      <w:lvlJc w:val="left"/>
      <w:pPr>
        <w:tabs>
          <w:tab w:val="num" w:pos="-2835"/>
        </w:tabs>
        <w:ind w:left="2271" w:hanging="360"/>
      </w:pPr>
    </w:lvl>
    <w:lvl w:ilvl="7">
      <w:start w:val="1"/>
      <w:numFmt w:val="lowerLetter"/>
      <w:lvlText w:val="%8."/>
      <w:lvlJc w:val="left"/>
      <w:pPr>
        <w:tabs>
          <w:tab w:val="num" w:pos="-2835"/>
        </w:tabs>
        <w:ind w:left="2991" w:hanging="360"/>
      </w:pPr>
    </w:lvl>
    <w:lvl w:ilvl="8">
      <w:start w:val="1"/>
      <w:numFmt w:val="lowerRoman"/>
      <w:lvlText w:val="%9."/>
      <w:lvlJc w:val="right"/>
      <w:pPr>
        <w:tabs>
          <w:tab w:val="num" w:pos="-2835"/>
        </w:tabs>
        <w:ind w:left="3711" w:hanging="180"/>
      </w:pPr>
    </w:lvl>
  </w:abstractNum>
  <w:abstractNum w:abstractNumId="1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sz w:val="24"/>
        <w:szCs w:val="24"/>
      </w:rPr>
    </w:lvl>
  </w:abstractNum>
  <w:abstractNum w:abstractNumId="4" w15:restartNumberingAfterBreak="0">
    <w:nsid w:val="00000007"/>
    <w:multiLevelType w:val="singleLevel"/>
    <w:tmpl w:val="BC8A6F9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5" w15:restartNumberingAfterBreak="0">
    <w:nsid w:val="00000009"/>
    <w:multiLevelType w:val="singleLevel"/>
    <w:tmpl w:val="89E2092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  <w:szCs w:val="24"/>
      </w:rPr>
    </w:lvl>
  </w:abstractNum>
  <w:abstractNum w:abstractNumId="6" w15:restartNumberingAfterBreak="0">
    <w:nsid w:val="0000000A"/>
    <w:multiLevelType w:val="singleLevel"/>
    <w:tmpl w:val="0000000A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0000000B"/>
    <w:multiLevelType w:val="multilevel"/>
    <w:tmpl w:val="BDDEA960"/>
    <w:lvl w:ilvl="0">
      <w:start w:val="1"/>
      <w:numFmt w:val="upperRoman"/>
      <w:lvlText w:val="%1."/>
      <w:lvlJc w:val="left"/>
      <w:pPr>
        <w:tabs>
          <w:tab w:val="num" w:pos="-4536"/>
        </w:tabs>
        <w:ind w:left="4406" w:hanging="72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C"/>
    <w:multiLevelType w:val="multilevel"/>
    <w:tmpl w:val="4C1C4E5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2062" w:hanging="360"/>
      </w:pPr>
    </w:lvl>
    <w:lvl w:ilvl="1">
      <w:start w:val="1"/>
      <w:numFmt w:val="decimal"/>
      <w:lvlText w:val="%2)"/>
      <w:lvlJc w:val="left"/>
      <w:pPr>
        <w:tabs>
          <w:tab w:val="num" w:pos="-426"/>
        </w:tabs>
        <w:ind w:left="360" w:hanging="360"/>
      </w:pPr>
      <w:rPr>
        <w:rFonts w:cs="Calibri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0" w15:restartNumberingAfterBreak="0">
    <w:nsid w:val="0000000E"/>
    <w:multiLevelType w:val="singleLevel"/>
    <w:tmpl w:val="1C24D7F4"/>
    <w:lvl w:ilvl="0">
      <w:start w:val="1"/>
      <w:numFmt w:val="decimal"/>
      <w:lvlText w:val="%1."/>
      <w:lvlJc w:val="left"/>
      <w:pPr>
        <w:ind w:left="1077" w:hanging="360"/>
      </w:pPr>
      <w:rPr>
        <w:rFonts w:ascii="Calibri" w:eastAsia="Calibri" w:hAnsi="Calibri" w:cs="Times New Roman"/>
      </w:rPr>
    </w:lvl>
  </w:abstractNum>
  <w:abstractNum w:abstractNumId="11" w15:restartNumberingAfterBreak="0">
    <w:nsid w:val="0000000F"/>
    <w:multiLevelType w:val="singleLevel"/>
    <w:tmpl w:val="3586BD04"/>
    <w:name w:val="WW8Num45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sz w:val="24"/>
        <w:szCs w:val="24"/>
      </w:rPr>
    </w:lvl>
  </w:abstractNum>
  <w:abstractNum w:abstractNumId="12" w15:restartNumberingAfterBreak="0">
    <w:nsid w:val="01CB66A0"/>
    <w:multiLevelType w:val="hybridMultilevel"/>
    <w:tmpl w:val="330CDDBC"/>
    <w:lvl w:ilvl="0" w:tplc="3B907BD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2DA0EB9"/>
    <w:multiLevelType w:val="hybridMultilevel"/>
    <w:tmpl w:val="640C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F3664F"/>
    <w:multiLevelType w:val="hybridMultilevel"/>
    <w:tmpl w:val="72B4D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9027B1"/>
    <w:multiLevelType w:val="hybridMultilevel"/>
    <w:tmpl w:val="8A0EE690"/>
    <w:lvl w:ilvl="0" w:tplc="08028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3D7DEE"/>
    <w:multiLevelType w:val="hybridMultilevel"/>
    <w:tmpl w:val="DF78A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40730"/>
    <w:multiLevelType w:val="hybridMultilevel"/>
    <w:tmpl w:val="E2A46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C42DFB"/>
    <w:multiLevelType w:val="hybridMultilevel"/>
    <w:tmpl w:val="726AC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2560D"/>
    <w:multiLevelType w:val="hybridMultilevel"/>
    <w:tmpl w:val="D65AD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BF49ED"/>
    <w:multiLevelType w:val="hybridMultilevel"/>
    <w:tmpl w:val="3BD818E2"/>
    <w:lvl w:ilvl="0" w:tplc="3B907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421E88"/>
    <w:multiLevelType w:val="hybridMultilevel"/>
    <w:tmpl w:val="1212B912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B7604D"/>
    <w:multiLevelType w:val="hybridMultilevel"/>
    <w:tmpl w:val="7EB4304E"/>
    <w:lvl w:ilvl="0" w:tplc="3B907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36333F"/>
    <w:multiLevelType w:val="hybridMultilevel"/>
    <w:tmpl w:val="B712B148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710616"/>
    <w:multiLevelType w:val="hybridMultilevel"/>
    <w:tmpl w:val="CE62312A"/>
    <w:name w:val="WW8Num3832"/>
    <w:lvl w:ilvl="0" w:tplc="A636E560">
      <w:start w:val="16"/>
      <w:numFmt w:val="decimal"/>
      <w:lvlText w:val="%1)"/>
      <w:lvlJc w:val="left"/>
      <w:pPr>
        <w:tabs>
          <w:tab w:val="num" w:pos="3260"/>
        </w:tabs>
        <w:ind w:left="4046" w:hanging="360"/>
      </w:pPr>
      <w:rPr>
        <w:rFonts w:hint="default"/>
        <w:b w:val="0"/>
        <w:sz w:val="24"/>
        <w:szCs w:val="24"/>
      </w:rPr>
    </w:lvl>
    <w:lvl w:ilvl="1" w:tplc="71949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9C24DAA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95C22"/>
    <w:multiLevelType w:val="hybridMultilevel"/>
    <w:tmpl w:val="7DC692E2"/>
    <w:lvl w:ilvl="0" w:tplc="68F047F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4C2B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96A0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8456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C640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7A60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5A89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A0D5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CA9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F4113D4"/>
    <w:multiLevelType w:val="hybridMultilevel"/>
    <w:tmpl w:val="AF3AAEAE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FF74BE"/>
    <w:multiLevelType w:val="hybridMultilevel"/>
    <w:tmpl w:val="38F80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781088"/>
    <w:multiLevelType w:val="hybridMultilevel"/>
    <w:tmpl w:val="9170E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6E056A"/>
    <w:multiLevelType w:val="hybridMultilevel"/>
    <w:tmpl w:val="C24669A0"/>
    <w:lvl w:ilvl="0" w:tplc="ED50B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353744"/>
    <w:multiLevelType w:val="hybridMultilevel"/>
    <w:tmpl w:val="85C0A4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FA85527"/>
    <w:multiLevelType w:val="hybridMultilevel"/>
    <w:tmpl w:val="0ED68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C27302"/>
    <w:multiLevelType w:val="multilevel"/>
    <w:tmpl w:val="5A7482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481F134F"/>
    <w:multiLevelType w:val="hybridMultilevel"/>
    <w:tmpl w:val="97D2E1F2"/>
    <w:lvl w:ilvl="0" w:tplc="3B907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E31A96"/>
    <w:multiLevelType w:val="hybridMultilevel"/>
    <w:tmpl w:val="2CDEA550"/>
    <w:lvl w:ilvl="0" w:tplc="3B907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C6353"/>
    <w:multiLevelType w:val="hybridMultilevel"/>
    <w:tmpl w:val="857411E2"/>
    <w:lvl w:ilvl="0" w:tplc="6D0A9B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394983"/>
    <w:multiLevelType w:val="hybridMultilevel"/>
    <w:tmpl w:val="DCE87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A95373"/>
    <w:multiLevelType w:val="hybridMultilevel"/>
    <w:tmpl w:val="3B38308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54DB2A31"/>
    <w:multiLevelType w:val="hybridMultilevel"/>
    <w:tmpl w:val="8FAAE1C8"/>
    <w:lvl w:ilvl="0" w:tplc="444C8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C2B2593"/>
    <w:multiLevelType w:val="hybridMultilevel"/>
    <w:tmpl w:val="2C288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B262EB"/>
    <w:multiLevelType w:val="hybridMultilevel"/>
    <w:tmpl w:val="240C5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062A4"/>
    <w:multiLevelType w:val="hybridMultilevel"/>
    <w:tmpl w:val="D0EEC5DC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754833"/>
    <w:multiLevelType w:val="hybridMultilevel"/>
    <w:tmpl w:val="0A18B41A"/>
    <w:lvl w:ilvl="0" w:tplc="3B907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433D8E"/>
    <w:multiLevelType w:val="hybridMultilevel"/>
    <w:tmpl w:val="26F04406"/>
    <w:lvl w:ilvl="0" w:tplc="3B907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9404FF"/>
    <w:multiLevelType w:val="hybridMultilevel"/>
    <w:tmpl w:val="23FCCBB2"/>
    <w:lvl w:ilvl="0" w:tplc="3B907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395ABD"/>
    <w:multiLevelType w:val="hybridMultilevel"/>
    <w:tmpl w:val="6B52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091539"/>
    <w:multiLevelType w:val="hybridMultilevel"/>
    <w:tmpl w:val="C898EC78"/>
    <w:lvl w:ilvl="0" w:tplc="A6EADA5C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05F3843"/>
    <w:multiLevelType w:val="hybridMultilevel"/>
    <w:tmpl w:val="5E0A0D58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446CD5"/>
    <w:multiLevelType w:val="hybridMultilevel"/>
    <w:tmpl w:val="E7A409DE"/>
    <w:name w:val="WW8Num383"/>
    <w:lvl w:ilvl="0" w:tplc="F65247F4">
      <w:start w:val="9"/>
      <w:numFmt w:val="upperRoman"/>
      <w:lvlText w:val="%1."/>
      <w:lvlJc w:val="left"/>
      <w:pPr>
        <w:tabs>
          <w:tab w:val="num" w:pos="-4536"/>
        </w:tabs>
        <w:ind w:left="440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461D03"/>
    <w:multiLevelType w:val="hybridMultilevel"/>
    <w:tmpl w:val="55D65D92"/>
    <w:lvl w:ilvl="0" w:tplc="2F345494">
      <w:start w:val="1"/>
      <w:numFmt w:val="decimal"/>
      <w:lvlText w:val="%1."/>
      <w:lvlJc w:val="left"/>
      <w:pPr>
        <w:ind w:left="28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AC23CEA"/>
    <w:multiLevelType w:val="hybridMultilevel"/>
    <w:tmpl w:val="1A964672"/>
    <w:lvl w:ilvl="0" w:tplc="3B907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D21D22"/>
    <w:multiLevelType w:val="hybridMultilevel"/>
    <w:tmpl w:val="A0D0D3E6"/>
    <w:lvl w:ilvl="0" w:tplc="3934E0EA">
      <w:start w:val="6"/>
      <w:numFmt w:val="decimal"/>
      <w:lvlText w:val="%1."/>
      <w:lvlJc w:val="left"/>
      <w:pPr>
        <w:ind w:left="283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542EBD"/>
    <w:multiLevelType w:val="hybridMultilevel"/>
    <w:tmpl w:val="67CC7420"/>
    <w:lvl w:ilvl="0" w:tplc="3B907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176582">
    <w:abstractNumId w:val="0"/>
  </w:num>
  <w:num w:numId="2" w16cid:durableId="1816145514">
    <w:abstractNumId w:val="1"/>
  </w:num>
  <w:num w:numId="3" w16cid:durableId="681203437">
    <w:abstractNumId w:val="2"/>
  </w:num>
  <w:num w:numId="4" w16cid:durableId="1685785746">
    <w:abstractNumId w:val="3"/>
  </w:num>
  <w:num w:numId="5" w16cid:durableId="1884440130">
    <w:abstractNumId w:val="4"/>
  </w:num>
  <w:num w:numId="6" w16cid:durableId="792594148">
    <w:abstractNumId w:val="5"/>
  </w:num>
  <w:num w:numId="7" w16cid:durableId="1713767850">
    <w:abstractNumId w:val="6"/>
  </w:num>
  <w:num w:numId="8" w16cid:durableId="821582689">
    <w:abstractNumId w:val="7"/>
  </w:num>
  <w:num w:numId="9" w16cid:durableId="1705860940">
    <w:abstractNumId w:val="8"/>
  </w:num>
  <w:num w:numId="10" w16cid:durableId="1464615780">
    <w:abstractNumId w:val="9"/>
  </w:num>
  <w:num w:numId="11" w16cid:durableId="1489057896">
    <w:abstractNumId w:val="10"/>
  </w:num>
  <w:num w:numId="12" w16cid:durableId="1578709526">
    <w:abstractNumId w:val="11"/>
  </w:num>
  <w:num w:numId="13" w16cid:durableId="142892023">
    <w:abstractNumId w:val="15"/>
  </w:num>
  <w:num w:numId="14" w16cid:durableId="312026820">
    <w:abstractNumId w:val="48"/>
  </w:num>
  <w:num w:numId="15" w16cid:durableId="675692597">
    <w:abstractNumId w:val="24"/>
  </w:num>
  <w:num w:numId="16" w16cid:durableId="1611280405">
    <w:abstractNumId w:val="32"/>
  </w:num>
  <w:num w:numId="17" w16cid:durableId="189800680">
    <w:abstractNumId w:val="37"/>
  </w:num>
  <w:num w:numId="18" w16cid:durableId="2863592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44651985">
    <w:abstractNumId w:val="13"/>
  </w:num>
  <w:num w:numId="20" w16cid:durableId="1246721921">
    <w:abstractNumId w:val="14"/>
  </w:num>
  <w:num w:numId="21" w16cid:durableId="1268195181">
    <w:abstractNumId w:val="40"/>
  </w:num>
  <w:num w:numId="22" w16cid:durableId="330379747">
    <w:abstractNumId w:val="17"/>
  </w:num>
  <w:num w:numId="23" w16cid:durableId="2062746378">
    <w:abstractNumId w:val="31"/>
  </w:num>
  <w:num w:numId="24" w16cid:durableId="1799756997">
    <w:abstractNumId w:val="28"/>
  </w:num>
  <w:num w:numId="25" w16cid:durableId="1459445345">
    <w:abstractNumId w:val="44"/>
  </w:num>
  <w:num w:numId="26" w16cid:durableId="871697238">
    <w:abstractNumId w:val="20"/>
  </w:num>
  <w:num w:numId="27" w16cid:durableId="1626160391">
    <w:abstractNumId w:val="52"/>
  </w:num>
  <w:num w:numId="28" w16cid:durableId="1091857746">
    <w:abstractNumId w:val="45"/>
  </w:num>
  <w:num w:numId="29" w16cid:durableId="1119448193">
    <w:abstractNumId w:val="36"/>
  </w:num>
  <w:num w:numId="30" w16cid:durableId="526064459">
    <w:abstractNumId w:val="19"/>
  </w:num>
  <w:num w:numId="31" w16cid:durableId="724328899">
    <w:abstractNumId w:val="34"/>
  </w:num>
  <w:num w:numId="32" w16cid:durableId="1239752131">
    <w:abstractNumId w:val="50"/>
  </w:num>
  <w:num w:numId="33" w16cid:durableId="2088456076">
    <w:abstractNumId w:val="43"/>
  </w:num>
  <w:num w:numId="34" w16cid:durableId="1875851699">
    <w:abstractNumId w:val="33"/>
  </w:num>
  <w:num w:numId="35" w16cid:durableId="1213688775">
    <w:abstractNumId w:val="27"/>
  </w:num>
  <w:num w:numId="36" w16cid:durableId="856311276">
    <w:abstractNumId w:val="22"/>
  </w:num>
  <w:num w:numId="37" w16cid:durableId="1743065282">
    <w:abstractNumId w:val="18"/>
  </w:num>
  <w:num w:numId="38" w16cid:durableId="99957596">
    <w:abstractNumId w:val="16"/>
  </w:num>
  <w:num w:numId="39" w16cid:durableId="910047341">
    <w:abstractNumId w:val="42"/>
  </w:num>
  <w:num w:numId="40" w16cid:durableId="1079013261">
    <w:abstractNumId w:val="35"/>
  </w:num>
  <w:num w:numId="41" w16cid:durableId="1878616974">
    <w:abstractNumId w:val="46"/>
  </w:num>
  <w:num w:numId="42" w16cid:durableId="1700857856">
    <w:abstractNumId w:val="39"/>
  </w:num>
  <w:num w:numId="43" w16cid:durableId="895894508">
    <w:abstractNumId w:val="47"/>
  </w:num>
  <w:num w:numId="44" w16cid:durableId="1774203363">
    <w:abstractNumId w:val="21"/>
  </w:num>
  <w:num w:numId="45" w16cid:durableId="1601058554">
    <w:abstractNumId w:val="41"/>
  </w:num>
  <w:num w:numId="46" w16cid:durableId="970861725">
    <w:abstractNumId w:val="26"/>
  </w:num>
  <w:num w:numId="47" w16cid:durableId="987128026">
    <w:abstractNumId w:val="23"/>
  </w:num>
  <w:num w:numId="48" w16cid:durableId="342319048">
    <w:abstractNumId w:val="25"/>
  </w:num>
  <w:num w:numId="49" w16cid:durableId="1062025387">
    <w:abstractNumId w:val="49"/>
  </w:num>
  <w:num w:numId="50" w16cid:durableId="1805345945">
    <w:abstractNumId w:val="29"/>
  </w:num>
  <w:num w:numId="51" w16cid:durableId="250163639">
    <w:abstractNumId w:val="51"/>
  </w:num>
  <w:num w:numId="52" w16cid:durableId="38939157">
    <w:abstractNumId w:val="38"/>
  </w:num>
  <w:num w:numId="53" w16cid:durableId="279206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01A02"/>
    <w:rsid w:val="00001E59"/>
    <w:rsid w:val="00006868"/>
    <w:rsid w:val="00025DDF"/>
    <w:rsid w:val="000325C9"/>
    <w:rsid w:val="00033C4C"/>
    <w:rsid w:val="00057CE5"/>
    <w:rsid w:val="00060778"/>
    <w:rsid w:val="000649F7"/>
    <w:rsid w:val="00076041"/>
    <w:rsid w:val="00083CE4"/>
    <w:rsid w:val="00094C39"/>
    <w:rsid w:val="000A481A"/>
    <w:rsid w:val="000B1D4F"/>
    <w:rsid w:val="000C2146"/>
    <w:rsid w:val="000C45AE"/>
    <w:rsid w:val="000D5068"/>
    <w:rsid w:val="000E2119"/>
    <w:rsid w:val="000F230F"/>
    <w:rsid w:val="001122A1"/>
    <w:rsid w:val="00114647"/>
    <w:rsid w:val="00117E96"/>
    <w:rsid w:val="0012077B"/>
    <w:rsid w:val="00130677"/>
    <w:rsid w:val="00136090"/>
    <w:rsid w:val="0014403E"/>
    <w:rsid w:val="00161A47"/>
    <w:rsid w:val="00164F8E"/>
    <w:rsid w:val="00173237"/>
    <w:rsid w:val="00187673"/>
    <w:rsid w:val="00190C65"/>
    <w:rsid w:val="0019185B"/>
    <w:rsid w:val="00194506"/>
    <w:rsid w:val="001C2F7F"/>
    <w:rsid w:val="001D35D4"/>
    <w:rsid w:val="001D6A56"/>
    <w:rsid w:val="001D7C62"/>
    <w:rsid w:val="002019D7"/>
    <w:rsid w:val="0020580B"/>
    <w:rsid w:val="00215647"/>
    <w:rsid w:val="00223290"/>
    <w:rsid w:val="00244230"/>
    <w:rsid w:val="002474C2"/>
    <w:rsid w:val="002620D6"/>
    <w:rsid w:val="00273BDB"/>
    <w:rsid w:val="0029246A"/>
    <w:rsid w:val="00292D64"/>
    <w:rsid w:val="002B7F5B"/>
    <w:rsid w:val="002C7F48"/>
    <w:rsid w:val="002D2841"/>
    <w:rsid w:val="002F5D3B"/>
    <w:rsid w:val="0030632C"/>
    <w:rsid w:val="00312A63"/>
    <w:rsid w:val="003248B8"/>
    <w:rsid w:val="003366D0"/>
    <w:rsid w:val="003414EE"/>
    <w:rsid w:val="0034626C"/>
    <w:rsid w:val="00352B30"/>
    <w:rsid w:val="00354E2F"/>
    <w:rsid w:val="00357C1C"/>
    <w:rsid w:val="003673D3"/>
    <w:rsid w:val="0037223B"/>
    <w:rsid w:val="00373E67"/>
    <w:rsid w:val="00375196"/>
    <w:rsid w:val="00383314"/>
    <w:rsid w:val="003841EC"/>
    <w:rsid w:val="00384513"/>
    <w:rsid w:val="00390A61"/>
    <w:rsid w:val="003A1927"/>
    <w:rsid w:val="003B3F98"/>
    <w:rsid w:val="003C27D9"/>
    <w:rsid w:val="003C341F"/>
    <w:rsid w:val="003D4128"/>
    <w:rsid w:val="003E678D"/>
    <w:rsid w:val="003E7627"/>
    <w:rsid w:val="003F1401"/>
    <w:rsid w:val="003F1598"/>
    <w:rsid w:val="003F640E"/>
    <w:rsid w:val="003F700F"/>
    <w:rsid w:val="00412031"/>
    <w:rsid w:val="004144F7"/>
    <w:rsid w:val="004315EA"/>
    <w:rsid w:val="00435255"/>
    <w:rsid w:val="00437B37"/>
    <w:rsid w:val="00452507"/>
    <w:rsid w:val="004A54CD"/>
    <w:rsid w:val="004A68A3"/>
    <w:rsid w:val="004B1CF0"/>
    <w:rsid w:val="004C1B0C"/>
    <w:rsid w:val="004E5B7A"/>
    <w:rsid w:val="004E6C6E"/>
    <w:rsid w:val="00500703"/>
    <w:rsid w:val="0050261C"/>
    <w:rsid w:val="005033FF"/>
    <w:rsid w:val="00520DD4"/>
    <w:rsid w:val="005234B0"/>
    <w:rsid w:val="00527DDF"/>
    <w:rsid w:val="0053418C"/>
    <w:rsid w:val="00535E92"/>
    <w:rsid w:val="00541581"/>
    <w:rsid w:val="0054798A"/>
    <w:rsid w:val="0055015F"/>
    <w:rsid w:val="00564C04"/>
    <w:rsid w:val="00571BB8"/>
    <w:rsid w:val="00577035"/>
    <w:rsid w:val="00590619"/>
    <w:rsid w:val="005914C0"/>
    <w:rsid w:val="005969C0"/>
    <w:rsid w:val="005B48E0"/>
    <w:rsid w:val="005B5F53"/>
    <w:rsid w:val="005C590B"/>
    <w:rsid w:val="005C668D"/>
    <w:rsid w:val="005D20F7"/>
    <w:rsid w:val="005D212A"/>
    <w:rsid w:val="005F010E"/>
    <w:rsid w:val="005F28A7"/>
    <w:rsid w:val="0060695E"/>
    <w:rsid w:val="006074FF"/>
    <w:rsid w:val="00613D4D"/>
    <w:rsid w:val="006229F3"/>
    <w:rsid w:val="00623BDE"/>
    <w:rsid w:val="00651F46"/>
    <w:rsid w:val="00666E56"/>
    <w:rsid w:val="00667229"/>
    <w:rsid w:val="00681B0F"/>
    <w:rsid w:val="00684FA8"/>
    <w:rsid w:val="00686AC0"/>
    <w:rsid w:val="006A0318"/>
    <w:rsid w:val="006A2039"/>
    <w:rsid w:val="006A32E0"/>
    <w:rsid w:val="006A7EDB"/>
    <w:rsid w:val="006B2294"/>
    <w:rsid w:val="006B7989"/>
    <w:rsid w:val="006C5929"/>
    <w:rsid w:val="006E1004"/>
    <w:rsid w:val="006E204C"/>
    <w:rsid w:val="006F36B5"/>
    <w:rsid w:val="006F3EF4"/>
    <w:rsid w:val="006F53F6"/>
    <w:rsid w:val="006F6A44"/>
    <w:rsid w:val="0070480C"/>
    <w:rsid w:val="00710C35"/>
    <w:rsid w:val="007123E3"/>
    <w:rsid w:val="00712538"/>
    <w:rsid w:val="00725319"/>
    <w:rsid w:val="00763665"/>
    <w:rsid w:val="007656CE"/>
    <w:rsid w:val="00782C6A"/>
    <w:rsid w:val="0078540A"/>
    <w:rsid w:val="007A1068"/>
    <w:rsid w:val="007A2450"/>
    <w:rsid w:val="007A4FBD"/>
    <w:rsid w:val="007B1EBB"/>
    <w:rsid w:val="007C7527"/>
    <w:rsid w:val="007D783A"/>
    <w:rsid w:val="007E3C77"/>
    <w:rsid w:val="007F0078"/>
    <w:rsid w:val="007F10A5"/>
    <w:rsid w:val="007F2E3D"/>
    <w:rsid w:val="007F33D4"/>
    <w:rsid w:val="007F5D67"/>
    <w:rsid w:val="007F5D75"/>
    <w:rsid w:val="00813690"/>
    <w:rsid w:val="008140AC"/>
    <w:rsid w:val="00827F23"/>
    <w:rsid w:val="00835378"/>
    <w:rsid w:val="008502AB"/>
    <w:rsid w:val="0085557B"/>
    <w:rsid w:val="00855D63"/>
    <w:rsid w:val="008563D2"/>
    <w:rsid w:val="00863B82"/>
    <w:rsid w:val="00865B3F"/>
    <w:rsid w:val="008956EB"/>
    <w:rsid w:val="008A545A"/>
    <w:rsid w:val="008B3F04"/>
    <w:rsid w:val="008D2C8B"/>
    <w:rsid w:val="008D4724"/>
    <w:rsid w:val="008D74D6"/>
    <w:rsid w:val="008E2F84"/>
    <w:rsid w:val="008E2FAD"/>
    <w:rsid w:val="008E4B9F"/>
    <w:rsid w:val="008E75C4"/>
    <w:rsid w:val="008F67E9"/>
    <w:rsid w:val="009014E3"/>
    <w:rsid w:val="009034DB"/>
    <w:rsid w:val="009152B8"/>
    <w:rsid w:val="00922982"/>
    <w:rsid w:val="009317A1"/>
    <w:rsid w:val="009358CA"/>
    <w:rsid w:val="00945AB4"/>
    <w:rsid w:val="0095128A"/>
    <w:rsid w:val="0095149E"/>
    <w:rsid w:val="0095325C"/>
    <w:rsid w:val="00957C70"/>
    <w:rsid w:val="00960025"/>
    <w:rsid w:val="0096086B"/>
    <w:rsid w:val="00973114"/>
    <w:rsid w:val="0097379B"/>
    <w:rsid w:val="00982018"/>
    <w:rsid w:val="0098298B"/>
    <w:rsid w:val="00992456"/>
    <w:rsid w:val="00996298"/>
    <w:rsid w:val="00997BCD"/>
    <w:rsid w:val="009A00CF"/>
    <w:rsid w:val="009B19E6"/>
    <w:rsid w:val="009B269A"/>
    <w:rsid w:val="009B2ACA"/>
    <w:rsid w:val="009B710F"/>
    <w:rsid w:val="009C1626"/>
    <w:rsid w:val="009D0858"/>
    <w:rsid w:val="009E3858"/>
    <w:rsid w:val="009F67C0"/>
    <w:rsid w:val="00A02500"/>
    <w:rsid w:val="00A133CD"/>
    <w:rsid w:val="00A23EDA"/>
    <w:rsid w:val="00A25671"/>
    <w:rsid w:val="00A32ED1"/>
    <w:rsid w:val="00A376E8"/>
    <w:rsid w:val="00A41A04"/>
    <w:rsid w:val="00A478B9"/>
    <w:rsid w:val="00A51765"/>
    <w:rsid w:val="00A60B72"/>
    <w:rsid w:val="00A72BF7"/>
    <w:rsid w:val="00A90643"/>
    <w:rsid w:val="00A94135"/>
    <w:rsid w:val="00A94748"/>
    <w:rsid w:val="00AA1766"/>
    <w:rsid w:val="00AB493C"/>
    <w:rsid w:val="00AB655F"/>
    <w:rsid w:val="00AC6B8D"/>
    <w:rsid w:val="00AF148D"/>
    <w:rsid w:val="00AF78BB"/>
    <w:rsid w:val="00B10FB0"/>
    <w:rsid w:val="00B114FE"/>
    <w:rsid w:val="00B16B50"/>
    <w:rsid w:val="00B2467F"/>
    <w:rsid w:val="00B302AD"/>
    <w:rsid w:val="00B31C88"/>
    <w:rsid w:val="00B3634B"/>
    <w:rsid w:val="00B440D9"/>
    <w:rsid w:val="00B476B7"/>
    <w:rsid w:val="00B47A67"/>
    <w:rsid w:val="00B518D8"/>
    <w:rsid w:val="00B552CF"/>
    <w:rsid w:val="00B61C3B"/>
    <w:rsid w:val="00B63490"/>
    <w:rsid w:val="00B70EE6"/>
    <w:rsid w:val="00BA44A7"/>
    <w:rsid w:val="00BC73F1"/>
    <w:rsid w:val="00BC781A"/>
    <w:rsid w:val="00BE2882"/>
    <w:rsid w:val="00BE5DC4"/>
    <w:rsid w:val="00BF3CB5"/>
    <w:rsid w:val="00BF74DD"/>
    <w:rsid w:val="00C02625"/>
    <w:rsid w:val="00C14090"/>
    <w:rsid w:val="00C35A6A"/>
    <w:rsid w:val="00C35C8D"/>
    <w:rsid w:val="00C35FDD"/>
    <w:rsid w:val="00C47DE9"/>
    <w:rsid w:val="00C61B27"/>
    <w:rsid w:val="00C65E02"/>
    <w:rsid w:val="00C87914"/>
    <w:rsid w:val="00C915F6"/>
    <w:rsid w:val="00C92196"/>
    <w:rsid w:val="00C93C95"/>
    <w:rsid w:val="00C973CF"/>
    <w:rsid w:val="00CB1E2B"/>
    <w:rsid w:val="00CD2075"/>
    <w:rsid w:val="00CD76BF"/>
    <w:rsid w:val="00CD7E5F"/>
    <w:rsid w:val="00CE13A2"/>
    <w:rsid w:val="00CE69CD"/>
    <w:rsid w:val="00CF03C0"/>
    <w:rsid w:val="00CF2A5B"/>
    <w:rsid w:val="00CF67CF"/>
    <w:rsid w:val="00D00223"/>
    <w:rsid w:val="00D066C2"/>
    <w:rsid w:val="00D129E3"/>
    <w:rsid w:val="00D1613D"/>
    <w:rsid w:val="00D17735"/>
    <w:rsid w:val="00D20608"/>
    <w:rsid w:val="00D22762"/>
    <w:rsid w:val="00D22CF2"/>
    <w:rsid w:val="00D230A8"/>
    <w:rsid w:val="00D25AF1"/>
    <w:rsid w:val="00D30614"/>
    <w:rsid w:val="00D340C8"/>
    <w:rsid w:val="00D41B03"/>
    <w:rsid w:val="00D4555D"/>
    <w:rsid w:val="00D46DE7"/>
    <w:rsid w:val="00D47997"/>
    <w:rsid w:val="00D47B8D"/>
    <w:rsid w:val="00D66470"/>
    <w:rsid w:val="00D762F4"/>
    <w:rsid w:val="00D90DDD"/>
    <w:rsid w:val="00DA74B4"/>
    <w:rsid w:val="00DB3E1D"/>
    <w:rsid w:val="00DC2377"/>
    <w:rsid w:val="00DD6205"/>
    <w:rsid w:val="00DE0C53"/>
    <w:rsid w:val="00DE50FB"/>
    <w:rsid w:val="00E01016"/>
    <w:rsid w:val="00E0711E"/>
    <w:rsid w:val="00E109B9"/>
    <w:rsid w:val="00E304BA"/>
    <w:rsid w:val="00E34E18"/>
    <w:rsid w:val="00E35F81"/>
    <w:rsid w:val="00E406BE"/>
    <w:rsid w:val="00E4216D"/>
    <w:rsid w:val="00E45E41"/>
    <w:rsid w:val="00E71DF0"/>
    <w:rsid w:val="00E83332"/>
    <w:rsid w:val="00E85410"/>
    <w:rsid w:val="00E90964"/>
    <w:rsid w:val="00E96BDD"/>
    <w:rsid w:val="00E96BE2"/>
    <w:rsid w:val="00EA5ABC"/>
    <w:rsid w:val="00EA6842"/>
    <w:rsid w:val="00EB5F65"/>
    <w:rsid w:val="00EC084F"/>
    <w:rsid w:val="00ED0575"/>
    <w:rsid w:val="00EE12FA"/>
    <w:rsid w:val="00EE3010"/>
    <w:rsid w:val="00EE54C7"/>
    <w:rsid w:val="00EE77DA"/>
    <w:rsid w:val="00F00744"/>
    <w:rsid w:val="00F15040"/>
    <w:rsid w:val="00F25024"/>
    <w:rsid w:val="00F31A65"/>
    <w:rsid w:val="00F325A6"/>
    <w:rsid w:val="00F32AD3"/>
    <w:rsid w:val="00F42317"/>
    <w:rsid w:val="00F473F0"/>
    <w:rsid w:val="00F47997"/>
    <w:rsid w:val="00F6399E"/>
    <w:rsid w:val="00F65258"/>
    <w:rsid w:val="00F66290"/>
    <w:rsid w:val="00F90D89"/>
    <w:rsid w:val="00F95789"/>
    <w:rsid w:val="00FA00DB"/>
    <w:rsid w:val="00FE0461"/>
    <w:rsid w:val="00FE5E5B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A4DEE"/>
  <w15:docId w15:val="{1DADA604-019E-4E44-8ED7-A95FCC70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1">
    <w:name w:val="heading 1"/>
    <w:basedOn w:val="Normalny"/>
    <w:next w:val="Normalny"/>
    <w:link w:val="Nagwek1Znak"/>
    <w:uiPriority w:val="9"/>
    <w:qFormat/>
    <w:rsid w:val="001D6A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D6A56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1D6A56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styleId="Hipercze">
    <w:name w:val="Hyperlink"/>
    <w:uiPriority w:val="99"/>
    <w:rsid w:val="001D6A5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D6A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6A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przyp"/>
    <w:basedOn w:val="Normalny"/>
    <w:link w:val="TekstprzypisudolnegoZnak"/>
    <w:rsid w:val="001D6A56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1D6A56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D6A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1D6A56"/>
    <w:pPr>
      <w:suppressAutoHyphens/>
      <w:spacing w:before="480"/>
    </w:pPr>
    <w:rPr>
      <w:rFonts w:ascii="Cambria" w:eastAsia="Times New Roman" w:hAnsi="Cambria" w:cs="Cambria"/>
      <w:b/>
      <w:bCs/>
      <w:color w:val="365F91"/>
      <w:kern w:val="1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1D6A56"/>
    <w:pPr>
      <w:tabs>
        <w:tab w:val="left" w:pos="660"/>
        <w:tab w:val="right" w:leader="dot" w:pos="9062"/>
      </w:tabs>
      <w:suppressAutoHyphens/>
    </w:pPr>
    <w:rPr>
      <w:rFonts w:ascii="Calibri" w:eastAsia="Calibri" w:hAnsi="Calibri" w:cs="Times New Roman"/>
      <w:b/>
      <w:lang w:eastAsia="ar-SA"/>
    </w:rPr>
  </w:style>
  <w:style w:type="paragraph" w:styleId="Spistreci2">
    <w:name w:val="toc 2"/>
    <w:basedOn w:val="Normalny"/>
    <w:next w:val="Normalny"/>
    <w:uiPriority w:val="39"/>
    <w:rsid w:val="001D6A56"/>
    <w:pPr>
      <w:suppressAutoHyphens/>
      <w:ind w:left="220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link w:val="DefaultZnak"/>
    <w:rsid w:val="001D6A56"/>
    <w:pPr>
      <w:suppressAutoHyphens/>
      <w:autoSpaceDE w:val="0"/>
      <w:spacing w:after="0" w:line="240" w:lineRule="auto"/>
    </w:pPr>
    <w:rPr>
      <w:rFonts w:ascii="Tahoma" w:eastAsia="Calibri" w:hAnsi="Tahoma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D6A5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1D6A56"/>
    <w:rPr>
      <w:vertAlign w:val="superscript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D6A5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egenda">
    <w:name w:val="caption"/>
    <w:basedOn w:val="Normalny"/>
    <w:next w:val="Normalny"/>
    <w:qFormat/>
    <w:rsid w:val="001D6A56"/>
    <w:pPr>
      <w:keepNext/>
      <w:tabs>
        <w:tab w:val="left" w:pos="567"/>
      </w:tabs>
      <w:spacing w:before="240" w:after="0" w:line="320" w:lineRule="atLeast"/>
      <w:jc w:val="both"/>
    </w:pPr>
    <w:rPr>
      <w:rFonts w:ascii="Bookman Old Style" w:eastAsia="Times New Roman" w:hAnsi="Bookman Old Style" w:cs="Times New Roman"/>
      <w:i/>
      <w:spacing w:val="-6"/>
      <w:sz w:val="18"/>
      <w:szCs w:val="24"/>
      <w:u w:val="single"/>
      <w:lang w:eastAsia="pl-PL"/>
    </w:rPr>
  </w:style>
  <w:style w:type="character" w:customStyle="1" w:styleId="DefaultZnak">
    <w:name w:val="Default Znak"/>
    <w:link w:val="Default"/>
    <w:locked/>
    <w:rsid w:val="001D6A56"/>
    <w:rPr>
      <w:rFonts w:ascii="Tahoma" w:eastAsia="Calibri" w:hAnsi="Tahoma" w:cs="Times New Roman"/>
      <w:color w:val="000000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D0575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6086B"/>
    <w:pPr>
      <w:spacing w:after="0" w:line="240" w:lineRule="auto"/>
    </w:pPr>
  </w:style>
  <w:style w:type="paragraph" w:styleId="Poprawka">
    <w:name w:val="Revision"/>
    <w:hidden/>
    <w:uiPriority w:val="99"/>
    <w:semiHidden/>
    <w:rsid w:val="00354E2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5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4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4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4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owa2021.efs.gov.pl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004CB-99A0-454B-A13B-7C92F485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m.bialy</dc:creator>
  <cp:lastModifiedBy>Krzysztof Żerdecki</cp:lastModifiedBy>
  <cp:revision>21</cp:revision>
  <cp:lastPrinted>2023-04-13T07:12:00Z</cp:lastPrinted>
  <dcterms:created xsi:type="dcterms:W3CDTF">2023-05-24T07:04:00Z</dcterms:created>
  <dcterms:modified xsi:type="dcterms:W3CDTF">2023-10-25T11:47:00Z</dcterms:modified>
</cp:coreProperties>
</file>